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95" w:rsidRPr="005664A0" w:rsidRDefault="00415914" w:rsidP="005664A0">
      <w:pPr>
        <w:jc w:val="center"/>
        <w:rPr>
          <w:b/>
          <w:sz w:val="30"/>
          <w:szCs w:val="30"/>
        </w:rPr>
      </w:pPr>
      <w:r w:rsidRPr="005664A0">
        <w:rPr>
          <w:b/>
          <w:sz w:val="30"/>
          <w:szCs w:val="30"/>
        </w:rPr>
        <w:t xml:space="preserve">REGULAMIN RADY PEDAGOGICZNEJ </w:t>
      </w:r>
    </w:p>
    <w:p w:rsidR="00415914" w:rsidRPr="005664A0" w:rsidRDefault="00415914" w:rsidP="005664A0">
      <w:pPr>
        <w:jc w:val="center"/>
        <w:rPr>
          <w:b/>
          <w:sz w:val="30"/>
          <w:szCs w:val="30"/>
        </w:rPr>
      </w:pPr>
      <w:r w:rsidRPr="005664A0">
        <w:rPr>
          <w:b/>
          <w:sz w:val="30"/>
          <w:szCs w:val="30"/>
        </w:rPr>
        <w:t xml:space="preserve">Miejskiego Przedszkola nr 2 </w:t>
      </w:r>
    </w:p>
    <w:p w:rsidR="00415914" w:rsidRPr="005664A0" w:rsidRDefault="00415914" w:rsidP="005664A0">
      <w:pPr>
        <w:jc w:val="center"/>
        <w:rPr>
          <w:b/>
          <w:sz w:val="30"/>
          <w:szCs w:val="30"/>
        </w:rPr>
      </w:pPr>
      <w:r w:rsidRPr="005664A0">
        <w:rPr>
          <w:b/>
          <w:sz w:val="30"/>
          <w:szCs w:val="30"/>
        </w:rPr>
        <w:t>w Zgierzu</w:t>
      </w:r>
    </w:p>
    <w:p w:rsidR="00415914" w:rsidRDefault="00415914" w:rsidP="00415914">
      <w:pPr>
        <w:jc w:val="both"/>
        <w:rPr>
          <w:u w:val="single"/>
        </w:rPr>
      </w:pPr>
    </w:p>
    <w:p w:rsidR="005664A0" w:rsidRDefault="005664A0" w:rsidP="00415914">
      <w:pPr>
        <w:jc w:val="both"/>
        <w:rPr>
          <w:b/>
          <w:sz w:val="26"/>
          <w:szCs w:val="26"/>
          <w:u w:val="single"/>
        </w:rPr>
      </w:pPr>
    </w:p>
    <w:p w:rsidR="00415914" w:rsidRDefault="00415914" w:rsidP="0041591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PODSTAWA PRAWNA:</w:t>
      </w:r>
    </w:p>
    <w:p w:rsidR="00F348AE" w:rsidRPr="00F348AE" w:rsidRDefault="00F348AE" w:rsidP="00F348AE">
      <w:pPr>
        <w:suppressAutoHyphens w:val="0"/>
        <w:rPr>
          <w:sz w:val="28"/>
          <w:szCs w:val="28"/>
          <w:lang w:eastAsia="pl-PL"/>
        </w:rPr>
      </w:pPr>
    </w:p>
    <w:p w:rsidR="00F348AE" w:rsidRPr="005664A0" w:rsidRDefault="00F348AE" w:rsidP="00F348AE">
      <w:pPr>
        <w:suppressAutoHyphens w:val="0"/>
        <w:rPr>
          <w:i/>
          <w:sz w:val="26"/>
          <w:szCs w:val="26"/>
          <w:lang w:eastAsia="pl-PL"/>
        </w:rPr>
      </w:pPr>
      <w:bookmarkStart w:id="0" w:name="_GoBack"/>
      <w:bookmarkEnd w:id="0"/>
      <w:r w:rsidRPr="005664A0">
        <w:rPr>
          <w:i/>
          <w:sz w:val="26"/>
          <w:szCs w:val="26"/>
          <w:lang w:eastAsia="pl-PL"/>
        </w:rPr>
        <w:t>Ustawa z dnia 14 grudnia 2016 r. Prawo oświatowe (Dz. U. z 2017 r. poz. 59 i 949)</w:t>
      </w:r>
    </w:p>
    <w:p w:rsidR="00F348AE" w:rsidRPr="005664A0" w:rsidRDefault="00F348AE" w:rsidP="00415914">
      <w:pPr>
        <w:jc w:val="both"/>
        <w:rPr>
          <w:b/>
          <w:sz w:val="26"/>
          <w:szCs w:val="26"/>
          <w:u w:val="single"/>
        </w:rPr>
      </w:pPr>
    </w:p>
    <w:p w:rsidR="00415914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415914" w:rsidRDefault="00415914" w:rsidP="00336CC8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INFORMACJE OGÓLNE</w:t>
      </w:r>
    </w:p>
    <w:p w:rsidR="00415914" w:rsidRDefault="00415914" w:rsidP="00415914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Rada Pedagogiczna jest kolegialnym organem przedszkola realizującym zadania wynikające ze Statutu Przedszkola dotyczące kształcenia, wychowania i opieki.</w:t>
      </w:r>
    </w:p>
    <w:p w:rsidR="00415914" w:rsidRDefault="00415914" w:rsidP="00415914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 skład Rady Pedagogicznej wchodzą wszyscy nauczyciele zatrudnieni w przedszkolu.</w:t>
      </w:r>
    </w:p>
    <w:p w:rsidR="00415914" w:rsidRPr="00197495" w:rsidRDefault="00415914" w:rsidP="00415914">
      <w:pPr>
        <w:numPr>
          <w:ilvl w:val="0"/>
          <w:numId w:val="2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W zebraniach Rady Pedagogicznej mogą brać udział, z głosem doradczym, osoby zapraszane przez jej przewodniczącego, za zgodą lu</w:t>
      </w:r>
      <w:r w:rsidR="00197495">
        <w:rPr>
          <w:bCs/>
          <w:sz w:val="26"/>
          <w:szCs w:val="26"/>
        </w:rPr>
        <w:t>b na wniosek rady pedagogicznej: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przedstawiciele organu prowadzącego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przedstawiciele organu sprawującego nadzór pedagogiczny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przedstawiciele Rady Rodziców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przedstawiciele stowarzyszeń i innych organizacji, w szcze</w:t>
      </w:r>
      <w:r w:rsidR="00197495">
        <w:rPr>
          <w:bCs/>
          <w:sz w:val="26"/>
          <w:szCs w:val="26"/>
        </w:rPr>
        <w:t>gólności organizacji</w:t>
      </w:r>
      <w:r>
        <w:rPr>
          <w:bCs/>
          <w:sz w:val="26"/>
          <w:szCs w:val="26"/>
        </w:rPr>
        <w:t>, których celem statutowym jest działalność wychowawcza lub rozszerzanie i wzbogacanie form działalności dydaktycznej, wychowawczej i opiekuńczej przedszkola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pracownicy Poradni </w:t>
      </w:r>
      <w:proofErr w:type="spellStart"/>
      <w:r>
        <w:rPr>
          <w:sz w:val="26"/>
          <w:szCs w:val="26"/>
        </w:rPr>
        <w:t>Psychologiczno</w:t>
      </w:r>
      <w:proofErr w:type="spellEnd"/>
      <w:r>
        <w:rPr>
          <w:sz w:val="26"/>
          <w:szCs w:val="26"/>
        </w:rPr>
        <w:t xml:space="preserve"> – Pedagogicznych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sz w:val="26"/>
          <w:szCs w:val="26"/>
        </w:rPr>
        <w:t>6) pracownicy administracyjni i obsługowi przedszkola</w:t>
      </w:r>
    </w:p>
    <w:p w:rsidR="00197495" w:rsidRDefault="00197495" w:rsidP="0019749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15914">
        <w:rPr>
          <w:sz w:val="26"/>
          <w:szCs w:val="26"/>
        </w:rPr>
        <w:t>Przewodniczącym Rady Pedagogicznej jest dyrektor przedszkola.</w:t>
      </w:r>
    </w:p>
    <w:p w:rsidR="00415914" w:rsidRPr="00197495" w:rsidRDefault="00197495" w:rsidP="0019749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15914">
        <w:rPr>
          <w:bCs/>
          <w:sz w:val="26"/>
          <w:szCs w:val="26"/>
        </w:rPr>
        <w:t>Osoby, o których mowa w ust. 3 uczestniczą w tej części zebrania Rady Pedagogicznej, która dotyczy ich zakresu spraw.</w:t>
      </w:r>
    </w:p>
    <w:p w:rsidR="00415914" w:rsidRDefault="00415914" w:rsidP="00415914">
      <w:pPr>
        <w:numPr>
          <w:ilvl w:val="0"/>
          <w:numId w:val="2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Osoby zaproszone, nie będące członkami Rady Pedagogicznej, nie biorą udziału</w:t>
      </w:r>
      <w:r>
        <w:rPr>
          <w:bCs/>
          <w:sz w:val="26"/>
          <w:szCs w:val="26"/>
        </w:rPr>
        <w:br/>
        <w:t>w głosowaniach.</w:t>
      </w:r>
    </w:p>
    <w:p w:rsidR="005664A0" w:rsidRDefault="005664A0" w:rsidP="00415914">
      <w:pPr>
        <w:spacing w:line="360" w:lineRule="auto"/>
        <w:ind w:left="170"/>
        <w:jc w:val="center"/>
        <w:rPr>
          <w:b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2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t>PODSTAWOWE ZADANIA RADY PEDAGOGICZNEJ</w:t>
      </w:r>
    </w:p>
    <w:p w:rsidR="00415914" w:rsidRDefault="00415914" w:rsidP="00415914">
      <w:pPr>
        <w:spacing w:line="360" w:lineRule="auto"/>
        <w:jc w:val="center"/>
        <w:rPr>
          <w:b/>
          <w:color w:val="0000FF"/>
          <w:sz w:val="26"/>
          <w:szCs w:val="26"/>
          <w:u w:val="single"/>
        </w:rPr>
      </w:pPr>
    </w:p>
    <w:p w:rsidR="00415914" w:rsidRDefault="00415914" w:rsidP="00415914">
      <w:pPr>
        <w:numPr>
          <w:ilvl w:val="3"/>
          <w:numId w:val="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Planowanie i organizowanie pracy dydaktycznej, wychowawczej i opiekuńczej.</w:t>
      </w:r>
    </w:p>
    <w:p w:rsidR="00415914" w:rsidRDefault="00415914" w:rsidP="00415914">
      <w:pPr>
        <w:numPr>
          <w:ilvl w:val="3"/>
          <w:numId w:val="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Okresowe i roczne analizowanie i ocenianie stanu nauczania, wychowania i opieki oraz organizacyjnych i materialnych warunków pracy przedszkola.</w:t>
      </w:r>
    </w:p>
    <w:p w:rsidR="00415914" w:rsidRDefault="00415914" w:rsidP="00415914">
      <w:pPr>
        <w:numPr>
          <w:ilvl w:val="3"/>
          <w:numId w:val="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Kształtowanie postaw obywatelskich i etycznych zgodnie z Konstytucją Rzeczpospolitej Polskiej, Powszechną Deklaracją Praw Człowieka i Międzynarodowym Paktem Praw Obywatelskich i Politycznych.</w:t>
      </w:r>
    </w:p>
    <w:p w:rsidR="00415914" w:rsidRDefault="00415914" w:rsidP="00415914">
      <w:pPr>
        <w:numPr>
          <w:ilvl w:val="3"/>
          <w:numId w:val="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Organizowanie wewnętrznego samokształcenia i upowszechnianie nowatorstwa pedagogicznego.</w:t>
      </w:r>
    </w:p>
    <w:p w:rsidR="00415914" w:rsidRDefault="00415914" w:rsidP="00415914">
      <w:pPr>
        <w:numPr>
          <w:ilvl w:val="3"/>
          <w:numId w:val="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Współpraca z rodzicami i opiekunami dzieci.</w:t>
      </w:r>
    </w:p>
    <w:p w:rsidR="00415914" w:rsidRDefault="00415914" w:rsidP="00415914">
      <w:pPr>
        <w:numPr>
          <w:ilvl w:val="3"/>
          <w:numId w:val="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Współpraca z funkcjonującym w przedszkolu organem kolegialnym rodziców – Radą Rodziców.</w:t>
      </w:r>
    </w:p>
    <w:p w:rsidR="00415914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3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t xml:space="preserve">KOMPETENCJE </w:t>
      </w:r>
      <w:r w:rsidR="00BB48E9" w:rsidRPr="00F348AE">
        <w:rPr>
          <w:b/>
          <w:sz w:val="26"/>
          <w:szCs w:val="26"/>
          <w:u w:val="single"/>
        </w:rPr>
        <w:t xml:space="preserve">STANOWIĄCE </w:t>
      </w:r>
      <w:r w:rsidRPr="00F348AE">
        <w:rPr>
          <w:b/>
          <w:sz w:val="26"/>
          <w:szCs w:val="26"/>
          <w:u w:val="single"/>
        </w:rPr>
        <w:t>RADY PEDAGOGICZNEJ</w:t>
      </w:r>
    </w:p>
    <w:p w:rsidR="00415914" w:rsidRDefault="00415914" w:rsidP="00415914">
      <w:pPr>
        <w:spacing w:line="360" w:lineRule="auto"/>
        <w:jc w:val="center"/>
        <w:rPr>
          <w:b/>
          <w:color w:val="0000FF"/>
          <w:sz w:val="26"/>
          <w:szCs w:val="26"/>
          <w:u w:val="single"/>
        </w:rPr>
      </w:pPr>
    </w:p>
    <w:p w:rsidR="00415914" w:rsidRDefault="00415914" w:rsidP="00415914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Opracowanie i zatwierdzanie programów rozwoju przedszkola i rocznych planów pracy.</w:t>
      </w:r>
    </w:p>
    <w:p w:rsidR="00415914" w:rsidRDefault="00415914" w:rsidP="00415914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Podejmowanie uchwał w sprawie innowacji i eksperymentów pedagogicznych</w:t>
      </w:r>
      <w:r>
        <w:rPr>
          <w:sz w:val="26"/>
          <w:szCs w:val="26"/>
        </w:rPr>
        <w:br/>
        <w:t>w przedszkolu, po zasięgnięciu opinii rady pedagogicznej.</w:t>
      </w:r>
    </w:p>
    <w:p w:rsidR="00415914" w:rsidRDefault="00415914" w:rsidP="00415914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Opracowanie organizacji wewnętrznego doskonalenia nauczycieli i planu doskonalenia zawodowego nauczycieli przedszkola.</w:t>
      </w:r>
    </w:p>
    <w:p w:rsidR="00415914" w:rsidRDefault="00415914" w:rsidP="00415914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Przygotowanie zmian w statucie przedszkola i przedstawienie ich do uchwalenia Radzie Przedszkola. W przypadku, gdy w przedszkolu nie działa Rada Przedszkola Rada Pedagogiczna przejmuje jej kompetencje.</w:t>
      </w:r>
    </w:p>
    <w:p w:rsidR="00415914" w:rsidRDefault="00415914" w:rsidP="00415914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Podejmowanie uchwał w sprawie zmian przedszkolnych regulaminów o charakterze wewnętrznym.</w:t>
      </w:r>
    </w:p>
    <w:p w:rsidR="00415914" w:rsidRDefault="00415914" w:rsidP="00415914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Podejmowanie uchwał w sprawach skreślenia z listy wychowanków.</w:t>
      </w:r>
    </w:p>
    <w:p w:rsidR="00415914" w:rsidRDefault="00415914" w:rsidP="00415914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Ustalenie sposobu wykorzystania wyników nadzoru pedagogicznego, w tym sprawowanego nad przedszkole przez organ sprawujący nadzór pedagogiczny, w celu doskonalenia pracy przedszkola.</w:t>
      </w:r>
    </w:p>
    <w:p w:rsidR="00415914" w:rsidRDefault="00415914" w:rsidP="00415914">
      <w:pPr>
        <w:spacing w:line="360" w:lineRule="auto"/>
        <w:rPr>
          <w:b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4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t>OPINIODAWCZE KOMPETENCJE RADY PEDAGOGICZNEJ</w:t>
      </w:r>
    </w:p>
    <w:p w:rsidR="00415914" w:rsidRDefault="00415914" w:rsidP="0041591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Opiniowanie organizacji pracy przedszkola, w tym tygodniowej siatki godzin pracy nauczyciela.</w:t>
      </w:r>
    </w:p>
    <w:p w:rsidR="00415914" w:rsidRDefault="00415914" w:rsidP="0041591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Opiniowanie projektu planu finansowego.</w:t>
      </w:r>
    </w:p>
    <w:p w:rsidR="00415914" w:rsidRDefault="00415914" w:rsidP="0041591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Opiniowanie kandydatur nauczycieli do przyznania odznaczeń, nagród i innych wyróżnień.</w:t>
      </w:r>
    </w:p>
    <w:p w:rsidR="00415914" w:rsidRDefault="00415914" w:rsidP="0041591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Opiniowanie propozycji przydziału nauczycielom stałych prac i zajęć w ramach wynagrodzenia zasadniczego.</w:t>
      </w:r>
    </w:p>
    <w:p w:rsidR="00415914" w:rsidRDefault="00415914" w:rsidP="0041591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Wydawanie opinii na temat propozycji kandydata na stanowisko osoby zastępującej dyrektora podczas jego nieobecności.</w:t>
      </w:r>
    </w:p>
    <w:p w:rsidR="00415914" w:rsidRDefault="00415914" w:rsidP="0041591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Wydawanie opinii w przypadku powierzenia funkcji dyrektora na następną kadencję przez organ prowadzący.</w:t>
      </w:r>
    </w:p>
    <w:p w:rsidR="00415914" w:rsidRDefault="00415914" w:rsidP="0041591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Wydawanie opinii o pracy dyrektora w celu dokonania oceny pracy zawodowej.</w:t>
      </w:r>
    </w:p>
    <w:p w:rsidR="00415914" w:rsidRDefault="00415914" w:rsidP="00415914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Rada Pedagogiczna powołuje ze swojego grona zespół, który przygotowuje opinię o pracy dyrektora w celu dokonania oceny jego pracy zawodowej, opinię przedkłada się organowi prowadzącemu przedszkole.</w:t>
      </w:r>
    </w:p>
    <w:p w:rsidR="00197495" w:rsidRDefault="00197495" w:rsidP="00F348AE">
      <w:pPr>
        <w:spacing w:line="360" w:lineRule="auto"/>
        <w:rPr>
          <w:b/>
          <w:color w:val="0000FF"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5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t>KOMPETENCJE WNIOSKODAWCZE RADY PEDAGOGICZNEJ</w:t>
      </w: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Rada ma prawo do: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Występowania z wnioskiem do organu prowadzącego przedszkole o odwołanie </w:t>
      </w:r>
      <w:r>
        <w:rPr>
          <w:bCs/>
          <w:sz w:val="26"/>
          <w:szCs w:val="26"/>
        </w:rPr>
        <w:t>nauczyciela ze stanowiska dyrektora przedszkola. Organ uprawniony do odwołania jest obowiązany przeprowadzić postępowanie wyjaśniające i powiadomić o jej wyniku radę pedagogiczną w ciągu 14 dni od otrzymania wniosku.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Dokonywania z własnej inicjatywy oceny sytuacji oraz stanu funkcjonowania przedszkola.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Występowania do organu sprawującego nadzór pedagogiczny lub organu prowadzącego przedszkole z wnioskami o zbadanie i dokonanie oceny pracy przedszkola, jej dyrektora lub innego nauczyciela zatrudnionego w przedszkolu.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Wyznaczenia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jednego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przedstawiciela do udziału w pracach komisji konkursowej </w:t>
      </w:r>
      <w:r>
        <w:rPr>
          <w:bCs/>
          <w:sz w:val="26"/>
          <w:szCs w:val="26"/>
        </w:rPr>
        <w:t>wyłaniającej kandydata na stanowisko dyrektora przedszkola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Występowania do dyrektora przedszkola w sprawie opracowania ramowego rozkładu dnia przedszkola.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Występowania o zorganizowane zebrania rady (na wniosek co najmniej 1/3 jej członków).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Występowania o powołanie komisji problemowych w razie takiej potrzeby.</w:t>
      </w:r>
    </w:p>
    <w:p w:rsidR="00415914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6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t>ORGANIZACJA POSIEDZEŃ RADY PEDAGOGICZNEJ</w:t>
      </w:r>
    </w:p>
    <w:p w:rsidR="00415914" w:rsidRDefault="00415914" w:rsidP="00415914">
      <w:pPr>
        <w:spacing w:line="360" w:lineRule="auto"/>
        <w:jc w:val="center"/>
        <w:rPr>
          <w:b/>
          <w:color w:val="0000FF"/>
          <w:sz w:val="26"/>
          <w:szCs w:val="26"/>
          <w:u w:val="single"/>
        </w:rPr>
      </w:pPr>
      <w:r>
        <w:rPr>
          <w:b/>
          <w:color w:val="0000FF"/>
          <w:sz w:val="26"/>
          <w:szCs w:val="26"/>
          <w:u w:val="single"/>
        </w:rPr>
        <w:t xml:space="preserve">                                             </w:t>
      </w:r>
    </w:p>
    <w:p w:rsidR="00415914" w:rsidRDefault="00415914" w:rsidP="00415914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Zebrania Rady Pedagogicznej odbywają się zgodnie z przyjętym na początku roku szkolnego harmonogramem (z rocznym planem pracy przedszkola, regulaminami,  terminarzem) oraz w miarę bieżących potrzeb</w:t>
      </w:r>
      <w:r>
        <w:rPr>
          <w:sz w:val="26"/>
          <w:szCs w:val="26"/>
        </w:rPr>
        <w:t xml:space="preserve">. </w:t>
      </w:r>
    </w:p>
    <w:p w:rsidR="00415914" w:rsidRDefault="00415914" w:rsidP="00415914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Rada obraduje na zebraniach podsumowujących, szkoleniowych i innych wg potrzeb.</w:t>
      </w:r>
    </w:p>
    <w:p w:rsidR="00415914" w:rsidRDefault="00415914" w:rsidP="00415914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Posiedzenia Rady Pedagogicznej odbywają się w czasie wolnym od zajęć z dziećmi.</w:t>
      </w:r>
    </w:p>
    <w:p w:rsidR="00415914" w:rsidRDefault="00415914" w:rsidP="00415914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Zebrania Rady Pedagogicznej są protokołowane.</w:t>
      </w:r>
    </w:p>
    <w:p w:rsidR="00415914" w:rsidRDefault="00415914" w:rsidP="00415914">
      <w:pPr>
        <w:numPr>
          <w:ilvl w:val="1"/>
          <w:numId w:val="5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Zebrania Rady Pedagogicznej mogą być organizowane również w trybie nadzwyczajnym na wniosek: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organu sprawującego nadzór pedagogiczny nad przedszkolem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przewodniczącego Rady Pedagogicznej, 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organu prowadzącego przedszkole,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co najmniej 1/3 członków Rady Pedagogicznej.</w:t>
      </w:r>
    </w:p>
    <w:p w:rsidR="00415914" w:rsidRDefault="00415914" w:rsidP="00415914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Zebrania Rady Pedagogicznej są organizowane:</w:t>
      </w:r>
    </w:p>
    <w:p w:rsidR="00415914" w:rsidRDefault="00415914" w:rsidP="00415914">
      <w:pPr>
        <w:spacing w:line="36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1) przed rozpoczęciem roku szkolnego</w:t>
      </w:r>
    </w:p>
    <w:p w:rsidR="00415914" w:rsidRDefault="00415914" w:rsidP="00415914">
      <w:pPr>
        <w:spacing w:line="360" w:lineRule="auto"/>
        <w:ind w:left="567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2) po zakończeniu pierwszego okresu oraz rocznych zajęć przedszkolnych w celu przedstawienia przez dyrektora ogólnych wniosków wynikających ze sprawowanego nadzoru pedagogicznego oraz informacji o działalności przedszkola, </w:t>
      </w:r>
      <w:r>
        <w:rPr>
          <w:sz w:val="26"/>
          <w:szCs w:val="26"/>
        </w:rPr>
        <w:t>w związku z podsumowaniem pracy wychowawczo – dydaktycznej i opiekuńczej przedszkola</w:t>
      </w:r>
    </w:p>
    <w:p w:rsidR="00415914" w:rsidRDefault="00415914" w:rsidP="00415914">
      <w:pPr>
        <w:spacing w:line="36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3) w ciągu roku szkolnego w związku z wewnętrznym samokształceniem</w:t>
      </w:r>
    </w:p>
    <w:p w:rsidR="00415914" w:rsidRDefault="00415914" w:rsidP="00415914">
      <w:pPr>
        <w:spacing w:line="36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w miarę bieżących potrzeb</w:t>
      </w:r>
    </w:p>
    <w:p w:rsidR="00415914" w:rsidRDefault="00415914" w:rsidP="00415914">
      <w:pPr>
        <w:spacing w:line="360" w:lineRule="auto"/>
        <w:ind w:left="426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Wystąpienia o organizację zebrania Rady Pedagogicznej w trybie nadzwyczajnym kierowane są w formie pisemnej do przewodniczącego.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426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Wystąpienia o organizację zebrania Rady Pedagogicznej w trybie nadzwyczajnym powinny określać przyczynę zorganizowania zebrania oraz określać pożądany termin jego przeprowadzenia.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426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Zebrania Rady Pedagogicznej prowadzi jej przewodniczący.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426" w:hanging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szczególnych przypadkach przewodniczący Rady Pedagogicznej może powierzyć prowadzenie zebrania Rady Pedagogicznej innemu nauczycielowi zatrudnionemu</w:t>
      </w:r>
      <w:r>
        <w:rPr>
          <w:bCs/>
          <w:sz w:val="26"/>
          <w:szCs w:val="26"/>
        </w:rPr>
        <w:br/>
        <w:t>w przedszkolu.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426" w:hanging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przypadku długotrwałej choroby dyrektora przedszkola, funkcję przewodniczącego Rady Pedagogicznej pełni zastępca lub członek Rady Pedagogicznej wskazany przez organ prowadzący.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426" w:hanging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Przewodniczący o terminie i proponowanym porządku zebrania powiadamia wszystkich członków Rady Pedagogicznej przynajmniej z tygodniowym wyprzedzeniem.</w:t>
      </w:r>
    </w:p>
    <w:p w:rsidR="00415914" w:rsidRDefault="00415914" w:rsidP="00415914">
      <w:pPr>
        <w:numPr>
          <w:ilvl w:val="0"/>
          <w:numId w:val="5"/>
        </w:numPr>
        <w:spacing w:line="360" w:lineRule="auto"/>
        <w:ind w:left="426" w:hanging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Nadzwyczajne zebranie Rady Pedagogicznej może być zorganizowane w dniu powiadomienia.</w:t>
      </w:r>
    </w:p>
    <w:p w:rsidR="00415914" w:rsidRDefault="00415914" w:rsidP="00415914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Porządek zebrania zatwierdza Rada Pedagogiczna. </w:t>
      </w:r>
    </w:p>
    <w:p w:rsidR="00415914" w:rsidRDefault="00415914" w:rsidP="00415914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Głosowanie w sprawie porządku zebrania odbywa się po otwarciu przez przewodniczącego zebrania i stwierdzeniu jego prawomocności (quorum).</w:t>
      </w:r>
    </w:p>
    <w:p w:rsidR="00415914" w:rsidRDefault="00415914" w:rsidP="00415914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Bezpośrednio przed głosowaniem w sprawie porządku zebrania, członkowie Rady        Pedagogicznej mogą zgłaszać propozycje zmian w porządku zebrania. </w:t>
      </w:r>
    </w:p>
    <w:p w:rsidR="00415914" w:rsidRDefault="00415914" w:rsidP="00415914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Propozycje zmian w porządku zebrania może również złożyć przewodniczący.</w:t>
      </w:r>
    </w:p>
    <w:p w:rsidR="00415914" w:rsidRDefault="00415914" w:rsidP="00415914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Propozycje zmian w porządku zebrania przewodniczący poddaje pod głosowanie Rady Pedagogicznej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15914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7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t>PODEJMOWANIE UCHWAŁ</w:t>
      </w:r>
    </w:p>
    <w:p w:rsidR="00415914" w:rsidRDefault="00415914" w:rsidP="00415914">
      <w:pPr>
        <w:spacing w:line="360" w:lineRule="auto"/>
        <w:jc w:val="center"/>
        <w:rPr>
          <w:b/>
          <w:color w:val="0000FF"/>
          <w:sz w:val="26"/>
          <w:szCs w:val="26"/>
          <w:u w:val="single"/>
        </w:rPr>
      </w:pPr>
    </w:p>
    <w:p w:rsidR="00415914" w:rsidRDefault="00415914" w:rsidP="00415914">
      <w:pPr>
        <w:numPr>
          <w:ilvl w:val="0"/>
          <w:numId w:val="6"/>
        </w:numPr>
        <w:autoSpaceDE w:val="0"/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Rada Pedagogiczna w formie uchwał zatwierdza, opiniuje i wnioskuje w sprawach należących do jej kompetencji. Wnioski Rady Pedagogicznej przyjmowane są w drodze uchwał.</w:t>
      </w:r>
    </w:p>
    <w:p w:rsidR="00415914" w:rsidRDefault="00415914" w:rsidP="00415914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Głosowanie nad uchwałą może się odbywać w głosowaniu jawnym lub tajnym. Tryb głosowania nad uchwałą zatwierdza rada w głosowaniu jawnym.</w:t>
      </w:r>
    </w:p>
    <w:p w:rsidR="00415914" w:rsidRDefault="00415914" w:rsidP="00415914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Głosowanie jawne przeprowadza przewodniczący Rady Pedagogicznej.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W głosowaniu jawnym członkowie Rady Pedagogicznej głosują przez podniesienie ręki.</w:t>
      </w:r>
    </w:p>
    <w:p w:rsidR="00415914" w:rsidRDefault="00415914" w:rsidP="00415914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przypadku równej liczby głosów o podjęciu uchwały decyduje głos przewodniczącego.</w:t>
      </w:r>
    </w:p>
    <w:p w:rsidR="00415914" w:rsidRDefault="00415914" w:rsidP="00415914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Uchwały Rady Pedagogicznej podejmowane są zwykłą większością głosów w obecności co najmniej połowy jej członków.</w:t>
      </w:r>
    </w:p>
    <w:p w:rsidR="00415914" w:rsidRDefault="00415914" w:rsidP="00415914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415914" w:rsidRDefault="00415914" w:rsidP="00415914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Podjęte uchwały zamieszczone są w księdze uchwał (segregator w kancelarii przedszkola)</w:t>
      </w:r>
      <w:r>
        <w:rPr>
          <w:sz w:val="26"/>
          <w:szCs w:val="26"/>
        </w:rPr>
        <w:br/>
        <w:t>i zawierają: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sz w:val="26"/>
          <w:szCs w:val="26"/>
        </w:rPr>
        <w:t>1) nazwę i numer uchwały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sz w:val="26"/>
          <w:szCs w:val="26"/>
        </w:rPr>
        <w:t>2) datę uchwały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sz w:val="26"/>
          <w:szCs w:val="26"/>
        </w:rPr>
        <w:t>3) przedmiot uchwały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sz w:val="26"/>
          <w:szCs w:val="26"/>
        </w:rPr>
        <w:t>4) podstawę prawną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sz w:val="26"/>
          <w:szCs w:val="26"/>
        </w:rPr>
        <w:t>5) część szczegółową (treść zawarta w paragrafach, ustępach, punktach i literach)</w:t>
      </w:r>
    </w:p>
    <w:p w:rsidR="00415914" w:rsidRDefault="00415914" w:rsidP="00415914">
      <w:pPr>
        <w:spacing w:line="360" w:lineRule="auto"/>
        <w:ind w:left="567" w:hanging="284"/>
        <w:jc w:val="both"/>
        <w:rPr>
          <w:sz w:val="26"/>
          <w:szCs w:val="26"/>
        </w:rPr>
      </w:pPr>
      <w:r>
        <w:rPr>
          <w:sz w:val="26"/>
          <w:szCs w:val="26"/>
        </w:rPr>
        <w:t>6) podpis przewodniczącego i członków rady</w:t>
      </w:r>
    </w:p>
    <w:p w:rsidR="00415914" w:rsidRDefault="00415914" w:rsidP="00415914">
      <w:pPr>
        <w:pStyle w:val="Defaul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W głosowaniu jawnym podejmowane są uchwały dotyczące organizacji pracy przedszkola.</w:t>
      </w:r>
    </w:p>
    <w:p w:rsidR="00415914" w:rsidRDefault="00415914" w:rsidP="00415914">
      <w:pPr>
        <w:pStyle w:val="Defaul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W głosowaniu tajnym podejmowane są uchwały w sprawach personalnych lub na wniosek członka</w:t>
      </w:r>
      <w:r>
        <w:rPr>
          <w:rFonts w:ascii="Times New Roman" w:hAnsi="Times New Roman" w:cs="Times New Roman"/>
          <w:bCs/>
          <w:sz w:val="26"/>
          <w:szCs w:val="26"/>
        </w:rPr>
        <w:t xml:space="preserve"> Rady Pedagogicznej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, przyjęty w głosowaniu jawnym.</w:t>
      </w:r>
    </w:p>
    <w:p w:rsidR="00415914" w:rsidRDefault="00415914" w:rsidP="0041591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Głosowanie tajne dotyczy uchwał odnoszących się do obsady stanowisk kierowniczych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br/>
        <w:t>w przedszkolu oraz delegowania przedstawiciela rady do składu komisji konkursowej wyłaniającej kandydata na stanowisko dyrektora szkoły</w:t>
      </w:r>
    </w:p>
    <w:p w:rsidR="00415914" w:rsidRDefault="00415914" w:rsidP="0041591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 xml:space="preserve">W głosowaniu tajnym członkowie Rady </w:t>
      </w:r>
      <w:r>
        <w:rPr>
          <w:rFonts w:ascii="Times New Roman" w:hAnsi="Times New Roman" w:cs="Times New Roman"/>
          <w:bCs/>
          <w:sz w:val="26"/>
          <w:szCs w:val="26"/>
        </w:rPr>
        <w:t>Pedagogicznej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głosują kartami do głosowania przygotowanymi przez przewodniczącego Rady Pedagogicznej. </w:t>
      </w:r>
      <w:r>
        <w:rPr>
          <w:rFonts w:ascii="Times New Roman" w:hAnsi="Times New Roman" w:cs="Times New Roman"/>
          <w:sz w:val="26"/>
          <w:szCs w:val="26"/>
        </w:rPr>
        <w:t>Na karcie do głosowania kandydaci umieszczeni są alfabetycznie.</w:t>
      </w:r>
    </w:p>
    <w:p w:rsidR="00415914" w:rsidRDefault="00415914" w:rsidP="0041591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Aby przeprowadzić tajne głosowanie, Rada wybiera każdorazowo spośród członków Rady </w:t>
      </w:r>
      <w:r>
        <w:rPr>
          <w:rFonts w:ascii="Times New Roman" w:hAnsi="Times New Roman" w:cs="Times New Roman"/>
          <w:bCs/>
          <w:sz w:val="26"/>
          <w:szCs w:val="26"/>
        </w:rPr>
        <w:t>Pedagogicznej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uczestniczących w zebraniu dwuosobową komisję skrutacyjną. </w:t>
      </w:r>
      <w:r>
        <w:rPr>
          <w:rFonts w:ascii="Times New Roman" w:hAnsi="Times New Roman" w:cs="Times New Roman"/>
          <w:sz w:val="26"/>
          <w:szCs w:val="26"/>
        </w:rPr>
        <w:t>Wybory do komisji skrutacyjnej są jawne</w:t>
      </w:r>
    </w:p>
    <w:p w:rsidR="00415914" w:rsidRDefault="00415914" w:rsidP="0041591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Członkowie Komisji  Skrutacyjnej nie mogą kandydować w wyborach.</w:t>
      </w:r>
    </w:p>
    <w:p w:rsidR="00415914" w:rsidRDefault="00415914" w:rsidP="00415914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Do zadań Komisji Skrutacyjnej należy:</w:t>
      </w:r>
    </w:p>
    <w:p w:rsidR="00415914" w:rsidRDefault="00415914" w:rsidP="00415914">
      <w:pPr>
        <w:pStyle w:val="Default"/>
        <w:spacing w:line="360" w:lineRule="auto"/>
        <w:ind w:left="567" w:hanging="27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1) przeprowadzenie głosowania,</w:t>
      </w:r>
    </w:p>
    <w:p w:rsidR="00415914" w:rsidRDefault="00415914" w:rsidP="00415914">
      <w:pPr>
        <w:pStyle w:val="Default"/>
        <w:spacing w:line="360" w:lineRule="auto"/>
        <w:ind w:left="567" w:hanging="27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2) ustalenie wyników głosowania,</w:t>
      </w:r>
    </w:p>
    <w:p w:rsidR="00415914" w:rsidRDefault="00415914" w:rsidP="00415914">
      <w:pPr>
        <w:pStyle w:val="Default"/>
        <w:spacing w:line="360" w:lineRule="auto"/>
        <w:ind w:left="567" w:hanging="27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3) sporządzenie protokołów z przeprowadzonych głosowań,</w:t>
      </w:r>
    </w:p>
    <w:p w:rsidR="00415914" w:rsidRDefault="00415914" w:rsidP="00415914">
      <w:pPr>
        <w:pStyle w:val="Default"/>
        <w:spacing w:line="360" w:lineRule="auto"/>
        <w:ind w:left="567" w:hanging="27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4) ogłoszenie wyników wyborów.</w:t>
      </w:r>
    </w:p>
    <w:p w:rsidR="00415914" w:rsidRDefault="00415914" w:rsidP="00415914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15.  Komisja skrutacyjna zbiera kartki do głosowania, a następnie przelicza głosy oddane na poszczególnych kandydatów.</w:t>
      </w:r>
    </w:p>
    <w:p w:rsidR="00415914" w:rsidRDefault="00415914" w:rsidP="00415914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Wybrana zostaje osoba, która uzyskała największą ilość ważnie oddanych głosów.</w:t>
      </w:r>
      <w:r>
        <w:rPr>
          <w:rFonts w:ascii="Times New Roman" w:hAnsi="Times New Roman" w:cs="Times New Roman"/>
          <w:sz w:val="26"/>
          <w:szCs w:val="26"/>
        </w:rPr>
        <w:br/>
        <w:t xml:space="preserve">Protokół wyników wyborów podpisują członkowie Komisji  Skrutacyjnej. </w:t>
      </w:r>
    </w:p>
    <w:p w:rsidR="00415914" w:rsidRDefault="00415914" w:rsidP="00415914">
      <w:pPr>
        <w:spacing w:line="360" w:lineRule="auto"/>
        <w:ind w:left="426" w:hanging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 W przypadku równej liczby głosów otrzymanych przez kandydatów na miejscu uprawniającym do udziału w Komisji Konkursowej, zarządza się powtórne głosowanie, pomiędzy tymi kandydatami.</w:t>
      </w:r>
    </w:p>
    <w:p w:rsidR="00415914" w:rsidRDefault="00415914" w:rsidP="00415914">
      <w:pPr>
        <w:spacing w:line="360" w:lineRule="auto"/>
        <w:ind w:left="426" w:hanging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18. O wstrzymaniu wykonania uchwały Rady Pedagogicznej dyrektor przedszkola niezwłocznie   zawiadamia organ prowadzący przedszkole oraz organ sprawujący nadzór    pedagogiczny. Organ sprawujący nadzór pedagogiczny uchyla uchwałę w razie stwierdzenia jej niezgodności z przepisami prawa po zasięgnięciu opinii organu prowadzącego przedszkole. Rozstrzygnięcie organu sprawującego nadzór pedagogiczny jest ostateczne.</w:t>
      </w:r>
    </w:p>
    <w:p w:rsidR="00415914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</w:p>
    <w:p w:rsidR="00F348AE" w:rsidRDefault="00F348AE" w:rsidP="00415914">
      <w:pPr>
        <w:spacing w:line="360" w:lineRule="auto"/>
        <w:ind w:left="170"/>
        <w:jc w:val="center"/>
        <w:rPr>
          <w:b/>
          <w:color w:val="0000FF"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8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t>KOMISJE RADY PEDAGOGICZNEJ</w:t>
      </w:r>
    </w:p>
    <w:p w:rsidR="00415914" w:rsidRDefault="00415914" w:rsidP="00415914">
      <w:pPr>
        <w:spacing w:line="360" w:lineRule="auto"/>
        <w:jc w:val="center"/>
        <w:rPr>
          <w:b/>
          <w:color w:val="0000FF"/>
          <w:sz w:val="26"/>
          <w:szCs w:val="26"/>
          <w:u w:val="single"/>
        </w:rPr>
      </w:pPr>
    </w:p>
    <w:p w:rsidR="00415914" w:rsidRDefault="00415914" w:rsidP="00415914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Rada Pedagogiczna może powołać w każdym roku szkolnym, w zależności od potrzeb, stałe lub doraźne komisje.</w:t>
      </w:r>
    </w:p>
    <w:p w:rsidR="00415914" w:rsidRDefault="00415914" w:rsidP="00415914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Działalność komisji stałych lub doraźnych może dotyczyć wybranych zagadnień statutowej działalności przedszkola i pracy nauczycieli.</w:t>
      </w:r>
    </w:p>
    <w:p w:rsidR="00415914" w:rsidRDefault="00415914" w:rsidP="00415914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Komisje doraźne mogą być powołane do opracowania określonych problemów</w:t>
      </w:r>
      <w:r>
        <w:rPr>
          <w:sz w:val="26"/>
          <w:szCs w:val="26"/>
        </w:rPr>
        <w:br/>
        <w:t>i realizowania zadań wynikających z organizacji pracy przedszkola (np. przygotowanie planu pracy przedszkola, modyfikacje regulaminów).</w:t>
      </w:r>
    </w:p>
    <w:p w:rsidR="00415914" w:rsidRDefault="00415914" w:rsidP="00415914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Pracą komisji kieruje przewodniczący powołany przez radę lub komisję na wniosek przewodniczącego rady.</w:t>
      </w:r>
    </w:p>
    <w:p w:rsidR="00415914" w:rsidRDefault="00415914" w:rsidP="00415914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Komisja informuje Radę o wynikach swojej pracy, formułując wnioski do zatwierdzenia przez Radę Pedagogiczną.</w:t>
      </w:r>
    </w:p>
    <w:p w:rsidR="00197495" w:rsidRPr="00F348AE" w:rsidRDefault="00197495" w:rsidP="00415914">
      <w:pPr>
        <w:spacing w:line="360" w:lineRule="auto"/>
        <w:ind w:left="170"/>
        <w:jc w:val="center"/>
        <w:rPr>
          <w:b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9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t>OBOWIĄZKI PRZEWODNICZĄCEGO RADY PEDAGOGICZNEJ</w:t>
      </w:r>
    </w:p>
    <w:p w:rsidR="00415914" w:rsidRDefault="00415914" w:rsidP="00415914">
      <w:pPr>
        <w:spacing w:line="360" w:lineRule="auto"/>
        <w:jc w:val="center"/>
        <w:rPr>
          <w:b/>
          <w:color w:val="0000FF"/>
          <w:sz w:val="26"/>
          <w:szCs w:val="26"/>
          <w:u w:val="single"/>
        </w:rPr>
      </w:pPr>
    </w:p>
    <w:p w:rsidR="00415914" w:rsidRDefault="00415914" w:rsidP="0041591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Realizowanie uchwał Rady Pedagogicznej w trybie przyjętym przez nią oraz analizowanie stopnia realizacji tych uchwał.</w:t>
      </w:r>
    </w:p>
    <w:p w:rsidR="00415914" w:rsidRDefault="00415914" w:rsidP="0041591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Tworzenie atmosfery życzliwości i zgodnego współdziałania wszystkich członków rady </w:t>
      </w:r>
      <w:r>
        <w:rPr>
          <w:sz w:val="26"/>
          <w:szCs w:val="26"/>
        </w:rPr>
        <w:br/>
        <w:t>w podnoszeniu poziomu pracy przedszkola.</w:t>
      </w:r>
    </w:p>
    <w:p w:rsidR="00415914" w:rsidRDefault="00415914" w:rsidP="0041591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Dbanie o autorytet Rady Pedagogicznej, ochronę praw i godności nauczycieli.</w:t>
      </w:r>
    </w:p>
    <w:p w:rsidR="00415914" w:rsidRDefault="00415914" w:rsidP="0041591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Zapoznanie Rady z obowiązującymi przepisami prawa oświatowego oraz omawianie trybu  i form jego realizacji.</w:t>
      </w:r>
    </w:p>
    <w:p w:rsidR="00415914" w:rsidRDefault="00415914" w:rsidP="0041591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Przedstawienie Radzie Pedagogicznej nie rzadziej niż dwa razy w roku szkolnym ogólnych wniosków wynikających ze sprawowania nadzoru pedagogicznego oraz informacji o działalności przedszkola.</w:t>
      </w:r>
    </w:p>
    <w:p w:rsidR="00415914" w:rsidRDefault="00415914" w:rsidP="00415914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Prowadzenie i przygotowanie zebrań Rady Pedagogicznej oraz zawiadamianie jej członków w terminie, co najmniej 7 dni przed planowanym posiedzeniem z podaniem projektu porządku obrad. Terminu tego nie uwzględnia się przy zwoływaniu nadzwyczajnych posiedzeń rady.</w:t>
      </w: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10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lastRenderedPageBreak/>
        <w:t>OBOWIĄZKI CZŁONKÓW RADY PEDAGOGICZNEJ</w:t>
      </w:r>
    </w:p>
    <w:p w:rsidR="00197495" w:rsidRDefault="00197495" w:rsidP="00415914">
      <w:pPr>
        <w:spacing w:line="360" w:lineRule="auto"/>
        <w:jc w:val="center"/>
        <w:rPr>
          <w:b/>
          <w:color w:val="0000FF"/>
          <w:sz w:val="26"/>
          <w:szCs w:val="26"/>
          <w:u w:val="single"/>
        </w:rPr>
      </w:pPr>
    </w:p>
    <w:p w:rsidR="00415914" w:rsidRDefault="00415914" w:rsidP="004159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Prawa i obowiązki członka Rady Pedagogicznej:</w:t>
      </w:r>
    </w:p>
    <w:p w:rsidR="00415914" w:rsidRDefault="00415914" w:rsidP="0041591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Członek Rady Pedagogicznej ma prawo do: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1) czynnego udziału w zebraniach Rady Pedagogicznej,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2) składania wniosków i projektów uchwał,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udziału w pracach w stałych lub doraźnych komisjach powołanych przez Radę Pedagogiczną lub przewodniczącego.</w:t>
      </w:r>
    </w:p>
    <w:p w:rsidR="00415914" w:rsidRDefault="00415914" w:rsidP="0041591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Członek Rady Pedagogicznej zobowiązany jest do: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1) czynnego uczestnictwa w zebraniach Rady Pedagogicznej i jej komisjach lub zespołach, do których został powołany,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nieujawniania spraw poruszanych na posiedzeniu Rady Pedagogicznej, które mogą naruszać dobro osobiste uczniów lub ich rodziców, a także nauczycieli i innych pracowników przedszkola,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3)współtworzenia na zebraniach Rady Pedagogicznej atmosfery życzliwości i   koleżeństwa,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4) realizacji i przestrzegania uchwał i postanowień Rady Pedagogicznej,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5) składania sprawozdań z wykonania powierzonych zdań,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6) przestrzegania dyscypliny i porządku obrad podczas posiedzeń Rady.</w:t>
      </w:r>
    </w:p>
    <w:p w:rsidR="00415914" w:rsidRDefault="00415914" w:rsidP="0041591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W szczególnych przypadkach losowych członek Rady Pedagogicznej może być zwolniony z udziału w zebraniu, za zgodą dyrektora. </w:t>
      </w:r>
    </w:p>
    <w:p w:rsidR="00415914" w:rsidRDefault="00415914" w:rsidP="00415914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Nieobecny członek Rady Pedagogicznej na zebraniu, zobowiązany jest do zaznajomienia się z protokołem i uchwałami przyjętymi na zebraniu i potwierdzenia znajomości postanowień własnoręcznym podpisem.</w:t>
      </w:r>
    </w:p>
    <w:p w:rsidR="00415914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</w:p>
    <w:p w:rsidR="00F348AE" w:rsidRDefault="00F348AE" w:rsidP="00415914">
      <w:pPr>
        <w:spacing w:line="360" w:lineRule="auto"/>
        <w:ind w:left="170"/>
        <w:jc w:val="center"/>
        <w:rPr>
          <w:b/>
          <w:color w:val="0000FF"/>
          <w:sz w:val="26"/>
          <w:szCs w:val="26"/>
        </w:rPr>
      </w:pPr>
    </w:p>
    <w:p w:rsidR="00F348AE" w:rsidRDefault="00F348AE" w:rsidP="00415914">
      <w:pPr>
        <w:spacing w:line="360" w:lineRule="auto"/>
        <w:ind w:left="170"/>
        <w:jc w:val="center"/>
        <w:rPr>
          <w:b/>
          <w:color w:val="0000FF"/>
          <w:sz w:val="26"/>
          <w:szCs w:val="26"/>
        </w:rPr>
      </w:pPr>
    </w:p>
    <w:p w:rsidR="00F348AE" w:rsidRDefault="00F348AE" w:rsidP="00415914">
      <w:pPr>
        <w:spacing w:line="360" w:lineRule="auto"/>
        <w:ind w:left="170"/>
        <w:jc w:val="center"/>
        <w:rPr>
          <w:b/>
          <w:color w:val="0000FF"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11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t>DOKUMENTOWANIE POSIEDZEŃ RADY PEDAGOGICZNEJ</w:t>
      </w:r>
    </w:p>
    <w:p w:rsidR="00415914" w:rsidRDefault="00415914" w:rsidP="00415914">
      <w:pPr>
        <w:spacing w:line="360" w:lineRule="auto"/>
        <w:jc w:val="center"/>
        <w:rPr>
          <w:b/>
          <w:color w:val="0000FF"/>
          <w:sz w:val="26"/>
          <w:szCs w:val="26"/>
          <w:u w:val="single"/>
        </w:rPr>
      </w:pPr>
    </w:p>
    <w:p w:rsidR="00415914" w:rsidRDefault="00415914" w:rsidP="0041591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 Z zebrania Rady Pedagogicznej sporządza się </w:t>
      </w:r>
      <w:r>
        <w:rPr>
          <w:rFonts w:ascii="Times New Roman" w:hAnsi="Times New Roman"/>
          <w:bCs/>
          <w:sz w:val="26"/>
          <w:szCs w:val="26"/>
        </w:rPr>
        <w:t>protokół,</w:t>
      </w:r>
      <w:r>
        <w:rPr>
          <w:rFonts w:ascii="Times New Roman" w:hAnsi="Times New Roman"/>
          <w:sz w:val="26"/>
          <w:szCs w:val="26"/>
        </w:rPr>
        <w:t xml:space="preserve"> który stanowi jedyną formalną </w:t>
      </w:r>
    </w:p>
    <w:p w:rsidR="00415914" w:rsidRDefault="00415914" w:rsidP="0041591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dokumentację przebiegu posiedzenia.</w:t>
      </w: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Protokół  pisany jest w formie elektronicznej.</w:t>
      </w: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Sporządza się go w terminie 7 dni od daty posiedzenia  Rady Pedagogicznej .</w:t>
      </w: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Protokół sporządza protokolant wybrany na początku posiedzenia.</w:t>
      </w:r>
    </w:p>
    <w:p w:rsidR="00F348AE" w:rsidRDefault="00415914" w:rsidP="0041591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Protokolanta zebrania wybiera Rada Pedagogiczna spośród swoich członków.</w:t>
      </w:r>
    </w:p>
    <w:p w:rsidR="00F348AE" w:rsidRDefault="00F348AE" w:rsidP="0041591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 w:rsidR="00415914">
        <w:rPr>
          <w:bCs/>
          <w:sz w:val="26"/>
          <w:szCs w:val="26"/>
        </w:rPr>
        <w:t xml:space="preserve"> Rada  Pedagogiczna może wybrać protokolanta stałego -na okres roku szkolnego lub</w:t>
      </w:r>
    </w:p>
    <w:p w:rsidR="00415914" w:rsidRDefault="00F348AE" w:rsidP="0041591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4159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415914">
        <w:rPr>
          <w:bCs/>
          <w:sz w:val="26"/>
          <w:szCs w:val="26"/>
        </w:rPr>
        <w:t xml:space="preserve">innego na  każde posiedzenie.  </w:t>
      </w:r>
    </w:p>
    <w:p w:rsidR="00415914" w:rsidRDefault="00F348AE" w:rsidP="0041591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415914">
        <w:rPr>
          <w:bCs/>
          <w:sz w:val="26"/>
          <w:szCs w:val="26"/>
        </w:rPr>
        <w:t>. Protokół z zebrania Rady Pedagogicznej powinien zawierać:</w:t>
      </w:r>
    </w:p>
    <w:p w:rsidR="00415914" w:rsidRDefault="00415914" w:rsidP="00415914">
      <w:pPr>
        <w:spacing w:line="360" w:lineRule="auto"/>
        <w:ind w:left="567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numer  np.  Protokół  nr 1/2016/2017  z posiedzenia Rady Pedagogicznej </w:t>
      </w:r>
    </w:p>
    <w:p w:rsidR="00415914" w:rsidRDefault="00415914" w:rsidP="00415914">
      <w:pPr>
        <w:spacing w:line="360" w:lineRule="auto"/>
        <w:ind w:left="567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Numery protokołów dotyczą roku szkolnego .Pierwszy  protokół  dotyczy pierwszego posiedzenia Rady Pedagogicznej  przed rozpoczęciem roku szkolnego.</w:t>
      </w:r>
    </w:p>
    <w:p w:rsidR="00415914" w:rsidRDefault="00415914" w:rsidP="00415914">
      <w:pPr>
        <w:spacing w:line="360" w:lineRule="auto"/>
        <w:ind w:left="567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>2) datę zebrania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wykaz osób uczestniczących w zebraniu 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zatwierdzony porządek zebrania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5) stwierdzenie prawomocności posiedzenia, tzw. quorum</w:t>
      </w:r>
    </w:p>
    <w:p w:rsidR="00415914" w:rsidRDefault="00415914" w:rsidP="00415914">
      <w:pPr>
        <w:spacing w:line="360" w:lineRule="auto"/>
        <w:ind w:left="56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stwierdzenie przyjęcia protokołu z poprzedniego zebrania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7) przebieg zebrania   w tym - podjęte uchwały i wnioski</w:t>
      </w:r>
    </w:p>
    <w:p w:rsidR="00415914" w:rsidRDefault="00415914" w:rsidP="00415914">
      <w:pPr>
        <w:pStyle w:val="Default"/>
        <w:spacing w:line="360" w:lineRule="auto"/>
        <w:ind w:left="567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 podpisy przewodniczącego i protokolanta</w:t>
      </w:r>
    </w:p>
    <w:p w:rsidR="00415914" w:rsidRDefault="00F348AE" w:rsidP="0041591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415914">
        <w:rPr>
          <w:bCs/>
          <w:sz w:val="26"/>
          <w:szCs w:val="26"/>
        </w:rPr>
        <w:t>. Protokół podpisuje przewodniczący i protokolant.</w:t>
      </w:r>
    </w:p>
    <w:p w:rsidR="00415914" w:rsidRDefault="00F348AE" w:rsidP="0041591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415914">
        <w:rPr>
          <w:bCs/>
          <w:sz w:val="26"/>
          <w:szCs w:val="26"/>
        </w:rPr>
        <w:t>.Członkowie Rady Pedagogicznej dokumentują swój udział na zebraniu podpisem</w:t>
      </w:r>
      <w:r w:rsidR="00415914">
        <w:rPr>
          <w:bCs/>
          <w:sz w:val="26"/>
          <w:szCs w:val="26"/>
        </w:rPr>
        <w:br/>
        <w:t xml:space="preserve">   na liście obecności na końcu protokołu.</w:t>
      </w:r>
    </w:p>
    <w:p w:rsidR="00415914" w:rsidRDefault="00F348AE" w:rsidP="0041591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="00415914">
        <w:rPr>
          <w:bCs/>
          <w:sz w:val="26"/>
          <w:szCs w:val="26"/>
        </w:rPr>
        <w:t>. Do protokołu mogą być dołączone załączniki np.:</w:t>
      </w:r>
    </w:p>
    <w:p w:rsidR="00415914" w:rsidRDefault="00415914" w:rsidP="0041591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listy obecności nauczycieli z dodatkową rubryką na podpis potwierdzający przyjęcie protokołu z poprzedniego zebrania,</w:t>
      </w:r>
    </w:p>
    <w:p w:rsidR="00415914" w:rsidRDefault="00415914" w:rsidP="0041591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pisemne sprawozdania / w formie elektronicznej /</w:t>
      </w:r>
    </w:p>
    <w:p w:rsidR="00415914" w:rsidRDefault="00415914" w:rsidP="0041591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oświadczenia,</w:t>
      </w:r>
    </w:p>
    <w:p w:rsidR="00415914" w:rsidRDefault="00415914" w:rsidP="0041591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pisemne wystąpienia do protokołu, </w:t>
      </w:r>
    </w:p>
    <w:p w:rsidR="00415914" w:rsidRDefault="00415914" w:rsidP="0041591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inne dokumenty złożone do przewodniczącego, </w:t>
      </w:r>
    </w:p>
    <w:p w:rsidR="00415914" w:rsidRDefault="00415914" w:rsidP="0041591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Protokół sporządzany jest w ciągu 14 dni po posiedzeniu rady i udostępniany do wglądu uczestnikom obrad w gabinecie dyrektora przedszkola.</w:t>
      </w:r>
    </w:p>
    <w:p w:rsidR="00415914" w:rsidRDefault="00F348AE" w:rsidP="004159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11</w:t>
      </w:r>
      <w:r w:rsidR="00415914">
        <w:rPr>
          <w:sz w:val="26"/>
          <w:szCs w:val="26"/>
        </w:rPr>
        <w:t>.  Protokół sporządza się w terminie 7 dni od daty posiedzenia  Rady Pedagogicznej.</w:t>
      </w:r>
    </w:p>
    <w:p w:rsidR="00415914" w:rsidRDefault="00F348AE" w:rsidP="00F348AE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</w:t>
      </w:r>
      <w:r w:rsidR="00415914">
        <w:rPr>
          <w:rFonts w:ascii="Times New Roman" w:hAnsi="Times New Roman" w:cs="Times New Roman"/>
          <w:sz w:val="26"/>
          <w:szCs w:val="26"/>
        </w:rPr>
        <w:t>. Członkowie rady są zobowiązani w terminie 14 dni od dnia sporządzenia protokołu do   zapoznania się z jego treścią.</w:t>
      </w:r>
    </w:p>
    <w:p w:rsidR="00415914" w:rsidRDefault="00F348AE" w:rsidP="0041591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13</w:t>
      </w:r>
      <w:r w:rsidR="00415914">
        <w:rPr>
          <w:rFonts w:ascii="Times New Roman" w:hAnsi="Times New Roman"/>
          <w:sz w:val="26"/>
          <w:szCs w:val="26"/>
        </w:rPr>
        <w:t xml:space="preserve">. Uwagi (sprostowania) należy wnosić w formie pisemnej w terminie 7  dni od dnia  </w:t>
      </w:r>
    </w:p>
    <w:p w:rsidR="00415914" w:rsidRDefault="00415914" w:rsidP="0041591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zapoznania  się  treścią protokołu. Uwagi powinny zawierać  -  datę , imię i nazwisko</w:t>
      </w:r>
      <w:r w:rsidR="00F348AE">
        <w:rPr>
          <w:rFonts w:ascii="Times New Roman" w:hAnsi="Times New Roman"/>
          <w:sz w:val="26"/>
          <w:szCs w:val="26"/>
        </w:rPr>
        <w:t xml:space="preserve"> </w:t>
      </w:r>
      <w:r>
        <w:t xml:space="preserve"> </w:t>
      </w:r>
      <w:r>
        <w:rPr>
          <w:rFonts w:ascii="Times New Roman" w:hAnsi="Times New Roman"/>
          <w:sz w:val="26"/>
          <w:szCs w:val="26"/>
        </w:rPr>
        <w:t>nauczyciela, treść sprostowania.</w:t>
      </w:r>
    </w:p>
    <w:p w:rsidR="00415914" w:rsidRDefault="00F348AE" w:rsidP="0041591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</w:rPr>
        <w:t xml:space="preserve"> 14</w:t>
      </w:r>
      <w:r w:rsidR="00415914">
        <w:rPr>
          <w:rFonts w:ascii="Times New Roman" w:hAnsi="Times New Roman" w:cs="Times New Roman"/>
          <w:color w:val="auto"/>
        </w:rPr>
        <w:t>.</w:t>
      </w:r>
      <w:r w:rsidR="00415914">
        <w:rPr>
          <w:rFonts w:ascii="Times New Roman" w:hAnsi="Times New Roman" w:cs="Times New Roman"/>
          <w:sz w:val="26"/>
          <w:szCs w:val="26"/>
        </w:rPr>
        <w:t xml:space="preserve">Rada na następnym zebraniu decyduje o wprowadzeniu zgłoszonych poprawek </w:t>
      </w:r>
      <w:r w:rsidR="00415914">
        <w:rPr>
          <w:rFonts w:ascii="Times New Roman" w:hAnsi="Times New Roman" w:cs="Times New Roman"/>
          <w:sz w:val="26"/>
          <w:szCs w:val="26"/>
        </w:rPr>
        <w:br/>
        <w:t xml:space="preserve">       do protokołu po odczytaniu uwag i zastrzeżeń członków Rady.</w:t>
      </w:r>
    </w:p>
    <w:p w:rsidR="00415914" w:rsidRDefault="00F348AE" w:rsidP="0041591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15</w:t>
      </w:r>
      <w:r w:rsidR="00415914">
        <w:rPr>
          <w:bCs/>
          <w:sz w:val="26"/>
          <w:szCs w:val="26"/>
        </w:rPr>
        <w:t xml:space="preserve">. Protokół z poprzedniego zebrania Rady Pedagogicznej przyjmuje się na następnym  </w:t>
      </w:r>
    </w:p>
    <w:p w:rsidR="00415914" w:rsidRDefault="00415914" w:rsidP="0041591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zebraniu.</w:t>
      </w:r>
      <w:r>
        <w:rPr>
          <w:sz w:val="26"/>
          <w:szCs w:val="26"/>
        </w:rPr>
        <w:t xml:space="preserve">. </w:t>
      </w:r>
    </w:p>
    <w:p w:rsidR="00415914" w:rsidRDefault="00F348AE" w:rsidP="004159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16</w:t>
      </w:r>
      <w:r w:rsidR="00415914">
        <w:rPr>
          <w:rFonts w:ascii="Times New Roman" w:hAnsi="Times New Roman" w:cs="Times New Roman"/>
          <w:bCs/>
          <w:sz w:val="26"/>
          <w:szCs w:val="26"/>
        </w:rPr>
        <w:t>. Poprawki i uzupełnienia do protokołu umieszcza wyłącznie protokolant.</w:t>
      </w:r>
    </w:p>
    <w:p w:rsidR="00415914" w:rsidRPr="00F348AE" w:rsidRDefault="00F348AE" w:rsidP="0041591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17</w:t>
      </w:r>
      <w:r w:rsidR="00415914">
        <w:rPr>
          <w:rFonts w:ascii="Times New Roman" w:hAnsi="Times New Roman" w:cs="Times New Roman"/>
          <w:sz w:val="26"/>
          <w:szCs w:val="26"/>
        </w:rPr>
        <w:t>. Przyjęcie protokołu potwierdza nauczyciel podpisem w odpowiedniej rubryce na liście   obecności.</w:t>
      </w:r>
    </w:p>
    <w:p w:rsidR="00415914" w:rsidRDefault="00F348AE" w:rsidP="004159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18</w:t>
      </w:r>
      <w:r w:rsidR="00415914">
        <w:rPr>
          <w:rFonts w:ascii="Times New Roman" w:hAnsi="Times New Roman" w:cs="Times New Roman"/>
          <w:bCs/>
          <w:sz w:val="26"/>
          <w:szCs w:val="26"/>
        </w:rPr>
        <w:t xml:space="preserve">. Przyjęte przez Radę Pedagogiczną poprawki i uzupełnienia do protokołu z  </w:t>
      </w:r>
    </w:p>
    <w:p w:rsidR="00415914" w:rsidRDefault="00415914" w:rsidP="004159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poprzedniego zebrania umieszcza się w protokole zebrania, na którym poprawki i  </w:t>
      </w:r>
    </w:p>
    <w:p w:rsidR="00415914" w:rsidRDefault="00415914" w:rsidP="004159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uzupełnienia zostały przyjęte.</w:t>
      </w:r>
    </w:p>
    <w:p w:rsidR="00415914" w:rsidRDefault="00F348AE" w:rsidP="004159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19</w:t>
      </w:r>
      <w:r w:rsidR="00415914">
        <w:rPr>
          <w:rFonts w:ascii="Times New Roman" w:hAnsi="Times New Roman" w:cs="Times New Roman"/>
          <w:bCs/>
          <w:sz w:val="26"/>
          <w:szCs w:val="26"/>
        </w:rPr>
        <w:t>. Księga protokołów nie może być wynoszona poza budynek przedszkola.</w:t>
      </w:r>
    </w:p>
    <w:p w:rsidR="00415914" w:rsidRDefault="00F348AE" w:rsidP="0041591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20</w:t>
      </w:r>
      <w:r w:rsidR="00415914">
        <w:rPr>
          <w:rFonts w:ascii="Times New Roman" w:hAnsi="Times New Roman"/>
          <w:bCs/>
          <w:sz w:val="26"/>
          <w:szCs w:val="26"/>
        </w:rPr>
        <w:t xml:space="preserve">. </w:t>
      </w:r>
      <w:r w:rsidR="00415914">
        <w:rPr>
          <w:rFonts w:ascii="Times New Roman" w:hAnsi="Times New Roman"/>
          <w:sz w:val="26"/>
          <w:szCs w:val="26"/>
        </w:rPr>
        <w:t>Protokół jest udostępniany członkom Rady w sekretariacie przedszkola</w:t>
      </w:r>
    </w:p>
    <w:p w:rsidR="00415914" w:rsidRDefault="00F348AE" w:rsidP="004159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21</w:t>
      </w:r>
      <w:r w:rsidR="00415914">
        <w:rPr>
          <w:rFonts w:ascii="Times New Roman" w:hAnsi="Times New Roman" w:cs="Times New Roman"/>
          <w:bCs/>
          <w:sz w:val="26"/>
          <w:szCs w:val="26"/>
        </w:rPr>
        <w:t xml:space="preserve">. Prawo wglądu do protokołów zebrań Rady Pedagogicznej mają upoważnieni  </w:t>
      </w:r>
    </w:p>
    <w:p w:rsidR="00415914" w:rsidRDefault="00415914" w:rsidP="0041591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pracownicy organu sprawującego nadzór pedagogiczny nad przedszkolem i organu  prowadzącego.</w:t>
      </w:r>
    </w:p>
    <w:p w:rsidR="00415914" w:rsidRDefault="00F348AE" w:rsidP="00415914">
      <w:pPr>
        <w:pStyle w:val="Akapitzlist"/>
        <w:spacing w:line="360" w:lineRule="auto"/>
        <w:ind w:left="2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22</w:t>
      </w:r>
      <w:r w:rsidR="00415914">
        <w:rPr>
          <w:rFonts w:ascii="Times New Roman" w:hAnsi="Times New Roman"/>
          <w:sz w:val="26"/>
          <w:szCs w:val="26"/>
        </w:rPr>
        <w:t xml:space="preserve">. Każdy nauczyciel ma prawo wglądu do protokołów, robienia notatek i odpisów.                      </w:t>
      </w:r>
    </w:p>
    <w:p w:rsidR="00415914" w:rsidRDefault="00415914" w:rsidP="00415914">
      <w:pPr>
        <w:pStyle w:val="Akapitzlist"/>
        <w:spacing w:line="360" w:lineRule="auto"/>
        <w:ind w:left="2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Nie kseruje się protokołów w całości ani ich wybranych stron.</w:t>
      </w:r>
    </w:p>
    <w:p w:rsidR="00415914" w:rsidRDefault="00F348AE" w:rsidP="00415914">
      <w:pPr>
        <w:pStyle w:val="Akapitzlist"/>
        <w:spacing w:line="360" w:lineRule="auto"/>
        <w:ind w:left="2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</w:t>
      </w:r>
      <w:r w:rsidR="003E6DBE">
        <w:rPr>
          <w:rFonts w:ascii="Times New Roman" w:hAnsi="Times New Roman"/>
          <w:sz w:val="26"/>
          <w:szCs w:val="26"/>
        </w:rPr>
        <w:t>3.</w:t>
      </w:r>
      <w:r w:rsidR="00415914">
        <w:rPr>
          <w:rFonts w:ascii="Times New Roman" w:hAnsi="Times New Roman"/>
          <w:sz w:val="26"/>
          <w:szCs w:val="26"/>
        </w:rPr>
        <w:t xml:space="preserve"> Protokoły przechowuje się w formie elektronicznej (odpowiednio zabezpieczone)                  </w:t>
      </w:r>
    </w:p>
    <w:p w:rsidR="00415914" w:rsidRDefault="00415914" w:rsidP="00415914">
      <w:pPr>
        <w:pStyle w:val="Akapitzlist"/>
        <w:spacing w:line="360" w:lineRule="auto"/>
        <w:ind w:left="2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i w formie wydrukowanej</w:t>
      </w:r>
    </w:p>
    <w:p w:rsidR="00415914" w:rsidRDefault="003E6DBE" w:rsidP="00415914">
      <w:pPr>
        <w:pStyle w:val="Akapitzlist"/>
        <w:spacing w:line="360" w:lineRule="auto"/>
        <w:ind w:left="2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24</w:t>
      </w:r>
      <w:r w:rsidR="00415914">
        <w:rPr>
          <w:rFonts w:ascii="Times New Roman" w:hAnsi="Times New Roman"/>
          <w:sz w:val="26"/>
          <w:szCs w:val="26"/>
        </w:rPr>
        <w:t xml:space="preserve">.Wydrukowane protokoły przechowywane są w segregatorze u dyrektora  </w:t>
      </w:r>
    </w:p>
    <w:p w:rsidR="00415914" w:rsidRDefault="00415914" w:rsidP="00415914">
      <w:pPr>
        <w:pStyle w:val="Akapitzlist"/>
        <w:spacing w:line="360" w:lineRule="auto"/>
        <w:ind w:left="2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przedszkola. Na  koniec roku szkolnego są one oprawiane i tworzą Księgę     </w:t>
      </w:r>
    </w:p>
    <w:p w:rsidR="00415914" w:rsidRDefault="00415914" w:rsidP="00415914">
      <w:pPr>
        <w:pStyle w:val="Akapitzlist"/>
        <w:spacing w:line="360" w:lineRule="auto"/>
        <w:ind w:left="2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Protokołów z danego roku  szkolnego.</w:t>
      </w:r>
    </w:p>
    <w:p w:rsidR="00415914" w:rsidRDefault="00415914" w:rsidP="00415914">
      <w:pPr>
        <w:spacing w:line="360" w:lineRule="auto"/>
        <w:rPr>
          <w:b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sz w:val="26"/>
          <w:szCs w:val="26"/>
        </w:rPr>
      </w:pPr>
      <w:r w:rsidRPr="00F348AE">
        <w:rPr>
          <w:b/>
          <w:sz w:val="26"/>
          <w:szCs w:val="26"/>
        </w:rPr>
        <w:t>§ 12</w:t>
      </w:r>
    </w:p>
    <w:p w:rsidR="00415914" w:rsidRPr="00F348AE" w:rsidRDefault="00415914" w:rsidP="004159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348AE">
        <w:rPr>
          <w:b/>
          <w:sz w:val="26"/>
          <w:szCs w:val="26"/>
          <w:u w:val="single"/>
        </w:rPr>
        <w:lastRenderedPageBreak/>
        <w:t>KSIĘGA PROTOKOŁÓW RADY PEDAGOGICZNEJ</w:t>
      </w:r>
    </w:p>
    <w:p w:rsidR="00415914" w:rsidRDefault="00415914" w:rsidP="00415914">
      <w:pPr>
        <w:spacing w:line="360" w:lineRule="auto"/>
        <w:jc w:val="center"/>
        <w:rPr>
          <w:b/>
          <w:color w:val="0000FF"/>
          <w:sz w:val="26"/>
          <w:szCs w:val="26"/>
          <w:u w:val="single"/>
        </w:rPr>
      </w:pPr>
    </w:p>
    <w:p w:rsidR="00415914" w:rsidRDefault="00415914" w:rsidP="00415914">
      <w:pPr>
        <w:numPr>
          <w:ilvl w:val="0"/>
          <w:numId w:val="12"/>
        </w:numPr>
        <w:spacing w:line="360" w:lineRule="auto"/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Protokoły z zebrań stanowią dokumentację pracy Rady Pedagogicznej.</w:t>
      </w:r>
    </w:p>
    <w:p w:rsidR="00415914" w:rsidRDefault="00415914" w:rsidP="00415914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Księga protokołów jest opieczętowana, ponumerowana i podpisana przez dyrektora przedszkola.</w:t>
      </w:r>
    </w:p>
    <w:p w:rsidR="00415914" w:rsidRDefault="00415914" w:rsidP="00415914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Księgę protokołów należy udostępnić na terenie przedszkola nauczycielom zatrudnionym</w:t>
      </w:r>
      <w:r>
        <w:rPr>
          <w:sz w:val="26"/>
          <w:szCs w:val="26"/>
        </w:rPr>
        <w:br/>
        <w:t>w przedszkolu oraz innym upoważnionym osobom.</w:t>
      </w:r>
    </w:p>
    <w:p w:rsidR="00415914" w:rsidRDefault="00415914" w:rsidP="00415914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Księga protokołów przechowywana jest w zamkniętej szafie w kancelarii przedszkola.</w:t>
      </w:r>
    </w:p>
    <w:p w:rsidR="00415914" w:rsidRDefault="00415914" w:rsidP="00415914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Za przechowywanie protokołów z zebrań odpowiedzialny jest dyrektor przedszkola.</w:t>
      </w:r>
    </w:p>
    <w:p w:rsidR="00415914" w:rsidRDefault="00415914" w:rsidP="00415914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Powielanie, kopiowanie i udostępnianie księgi protokołów osobom nieuprawnionym</w:t>
      </w:r>
    </w:p>
    <w:p w:rsidR="00415914" w:rsidRDefault="00415914" w:rsidP="0041591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uważa się za sprzeczne z regulaminem.</w:t>
      </w:r>
    </w:p>
    <w:p w:rsidR="00197495" w:rsidRDefault="00197495" w:rsidP="00F348AE">
      <w:pPr>
        <w:spacing w:line="360" w:lineRule="auto"/>
        <w:rPr>
          <w:b/>
          <w:bCs/>
          <w:color w:val="0000FF"/>
          <w:sz w:val="26"/>
          <w:szCs w:val="26"/>
        </w:rPr>
      </w:pPr>
    </w:p>
    <w:p w:rsidR="00415914" w:rsidRPr="00F348AE" w:rsidRDefault="00415914" w:rsidP="00415914">
      <w:pPr>
        <w:spacing w:line="360" w:lineRule="auto"/>
        <w:ind w:left="170"/>
        <w:jc w:val="center"/>
        <w:rPr>
          <w:b/>
          <w:bCs/>
          <w:sz w:val="26"/>
          <w:szCs w:val="26"/>
        </w:rPr>
      </w:pPr>
      <w:r w:rsidRPr="00F348AE">
        <w:rPr>
          <w:b/>
          <w:bCs/>
          <w:sz w:val="26"/>
          <w:szCs w:val="26"/>
        </w:rPr>
        <w:t>§ 13</w:t>
      </w:r>
    </w:p>
    <w:p w:rsidR="00415914" w:rsidRPr="00F348AE" w:rsidRDefault="00415914" w:rsidP="00415914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F348AE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POSTANOWIENIA KOŃCOWE</w:t>
      </w:r>
    </w:p>
    <w:p w:rsidR="00415914" w:rsidRDefault="00415914" w:rsidP="00415914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415914" w:rsidRDefault="00415914" w:rsidP="00F348AE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1. Rada Pedagogiczna po opracowaniu regulaminu działania przyjmuje go w drodze uchwały.</w:t>
      </w:r>
    </w:p>
    <w:p w:rsidR="00415914" w:rsidRDefault="00415914" w:rsidP="0041591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2. Zmiany regulaminu działania Rady Pedagogicznej wprowadza się  w drodze uchwały.</w:t>
      </w:r>
    </w:p>
    <w:p w:rsidR="00415914" w:rsidRDefault="00415914" w:rsidP="0041591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3.Zmiana regulaminu może polegać na uchyleniu, zmianie lub uzupełnieniu dotychczasowych zapisów.</w:t>
      </w:r>
    </w:p>
    <w:p w:rsidR="00415914" w:rsidRDefault="00415914" w:rsidP="0041591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4. Przewodniczący opracowuje i przedkłada Radzie Pedagogicznej Regulamin Rady Pedagogicznej.</w:t>
      </w:r>
    </w:p>
    <w:p w:rsidR="00415914" w:rsidRDefault="00415914" w:rsidP="00415914">
      <w:p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 Regulamin działania Rady Pedagogicznej wchodzi w życie z dniem podjęcia, </w:t>
      </w:r>
      <w:r>
        <w:rPr>
          <w:sz w:val="26"/>
          <w:szCs w:val="26"/>
        </w:rPr>
        <w:t>jednocześnie traci moc dotychczas obowiązujący regulamin</w:t>
      </w:r>
    </w:p>
    <w:p w:rsidR="00415914" w:rsidRDefault="00415914" w:rsidP="00415914">
      <w:pPr>
        <w:pStyle w:val="Default"/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Niniejszy regulamin zatwierdzony Uchwałą Rady Pedagogicznej Miejskiego Przedszkola nr 2 w </w:t>
      </w:r>
      <w:r w:rsidR="00BB48E9">
        <w:rPr>
          <w:sz w:val="26"/>
          <w:szCs w:val="26"/>
        </w:rPr>
        <w:t>Zgierzu Nr 6/2016/2017 z dnia 24 styczna 2017 roku</w:t>
      </w:r>
      <w:r>
        <w:rPr>
          <w:sz w:val="26"/>
          <w:szCs w:val="26"/>
        </w:rPr>
        <w:t xml:space="preserve"> i wchodzi w życie z dniem podjęcia. </w:t>
      </w: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BB48E9" w:rsidP="00415914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Zgierz, 24.01.2017r.</w:t>
      </w: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415914" w:rsidRDefault="00415914" w:rsidP="00415914">
      <w:pPr>
        <w:spacing w:line="360" w:lineRule="auto"/>
        <w:jc w:val="both"/>
        <w:rPr>
          <w:sz w:val="26"/>
          <w:szCs w:val="26"/>
        </w:rPr>
      </w:pPr>
    </w:p>
    <w:p w:rsidR="009C14F3" w:rsidRDefault="009C14F3"/>
    <w:sectPr w:rsidR="009C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</w:lvl>
    <w:lvl w:ilvl="1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firstLine="0"/>
      </w:p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552"/>
        </w:tabs>
        <w:ind w:left="2552" w:firstLine="0"/>
      </w:pPr>
    </w:lvl>
    <w:lvl w:ilvl="1">
      <w:start w:val="1"/>
      <w:numFmt w:val="bullet"/>
      <w:lvlText w:val=""/>
      <w:lvlJc w:val="left"/>
      <w:pPr>
        <w:tabs>
          <w:tab w:val="num" w:pos="2552"/>
        </w:tabs>
        <w:ind w:left="2552" w:firstLine="0"/>
      </w:pPr>
      <w:rPr>
        <w:rFonts w:ascii="Wingdings" w:hAnsi="Wingdings"/>
      </w:rPr>
    </w:lvl>
    <w:lvl w:ilvl="2">
      <w:start w:val="4"/>
      <w:numFmt w:val="decimal"/>
      <w:lvlText w:val="%3."/>
      <w:lvlJc w:val="left"/>
      <w:pPr>
        <w:tabs>
          <w:tab w:val="num" w:pos="2552"/>
        </w:tabs>
        <w:ind w:left="2552" w:firstLine="0"/>
      </w:p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firstLine="0"/>
      </w:pPr>
    </w:lvl>
    <w:lvl w:ilvl="4">
      <w:start w:val="1"/>
      <w:numFmt w:val="lowerLetter"/>
      <w:lvlText w:val="%5."/>
      <w:lvlJc w:val="left"/>
      <w:pPr>
        <w:tabs>
          <w:tab w:val="num" w:pos="6039"/>
        </w:tabs>
        <w:ind w:left="6039" w:hanging="360"/>
      </w:pPr>
    </w:lvl>
    <w:lvl w:ilvl="5">
      <w:start w:val="1"/>
      <w:numFmt w:val="lowerRoman"/>
      <w:lvlText w:val="%6."/>
      <w:lvlJc w:val="left"/>
      <w:pPr>
        <w:tabs>
          <w:tab w:val="num" w:pos="6759"/>
        </w:tabs>
        <w:ind w:left="6759" w:hanging="180"/>
      </w:pPr>
    </w:lvl>
    <w:lvl w:ilvl="6">
      <w:start w:val="1"/>
      <w:numFmt w:val="decimal"/>
      <w:lvlText w:val="%7."/>
      <w:lvlJc w:val="left"/>
      <w:pPr>
        <w:tabs>
          <w:tab w:val="num" w:pos="7479"/>
        </w:tabs>
        <w:ind w:left="7479" w:hanging="360"/>
      </w:pPr>
    </w:lvl>
    <w:lvl w:ilvl="7">
      <w:start w:val="1"/>
      <w:numFmt w:val="lowerLetter"/>
      <w:lvlText w:val="%8."/>
      <w:lvlJc w:val="left"/>
      <w:pPr>
        <w:tabs>
          <w:tab w:val="num" w:pos="8199"/>
        </w:tabs>
        <w:ind w:left="8199" w:hanging="360"/>
      </w:pPr>
    </w:lvl>
    <w:lvl w:ilvl="8">
      <w:start w:val="1"/>
      <w:numFmt w:val="lowerRoman"/>
      <w:lvlText w:val="%9."/>
      <w:lvlJc w:val="left"/>
      <w:pPr>
        <w:tabs>
          <w:tab w:val="num" w:pos="8919"/>
        </w:tabs>
        <w:ind w:left="8919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26"/>
        </w:tabs>
        <w:ind w:left="226" w:firstLine="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</w:abstractNum>
  <w:abstractNum w:abstractNumId="10" w15:restartNumberingAfterBreak="0">
    <w:nsid w:val="57B03A1F"/>
    <w:multiLevelType w:val="hybridMultilevel"/>
    <w:tmpl w:val="A5D45E24"/>
    <w:lvl w:ilvl="0" w:tplc="9F8423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BE35D6"/>
    <w:multiLevelType w:val="hybridMultilevel"/>
    <w:tmpl w:val="07AE0734"/>
    <w:lvl w:ilvl="0" w:tplc="9F8423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14"/>
    <w:rsid w:val="00197495"/>
    <w:rsid w:val="00336CC8"/>
    <w:rsid w:val="003E6DBE"/>
    <w:rsid w:val="00415914"/>
    <w:rsid w:val="004405F3"/>
    <w:rsid w:val="005664A0"/>
    <w:rsid w:val="007E16DB"/>
    <w:rsid w:val="009C14F3"/>
    <w:rsid w:val="00BB48E9"/>
    <w:rsid w:val="00F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744A"/>
  <w15:chartTrackingRefBased/>
  <w15:docId w15:val="{0715EAEF-D9B7-4945-9BBD-1402D9B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59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Default">
    <w:name w:val="Default"/>
    <w:rsid w:val="0041591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2666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12</cp:revision>
  <dcterms:created xsi:type="dcterms:W3CDTF">2017-02-16T12:20:00Z</dcterms:created>
  <dcterms:modified xsi:type="dcterms:W3CDTF">2018-03-14T12:46:00Z</dcterms:modified>
</cp:coreProperties>
</file>